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47" w:rsidRDefault="002A3447" w:rsidP="002A3447">
      <w:pPr>
        <w:rPr>
          <w:rFonts w:ascii="Arial" w:hAnsi="Arial" w:cs="Arial"/>
          <w:sz w:val="24"/>
          <w:szCs w:val="24"/>
        </w:rPr>
      </w:pPr>
      <w:r w:rsidRPr="002A3447">
        <w:rPr>
          <w:rFonts w:ascii="Arial" w:hAnsi="Arial" w:cs="Arial"/>
          <w:b/>
          <w:sz w:val="24"/>
          <w:szCs w:val="24"/>
        </w:rPr>
        <w:t>Deanery Readers’ Stewards</w:t>
      </w:r>
      <w:r>
        <w:rPr>
          <w:rFonts w:ascii="Arial" w:hAnsi="Arial" w:cs="Arial"/>
          <w:sz w:val="24"/>
          <w:szCs w:val="24"/>
        </w:rPr>
        <w:t xml:space="preserve"> (DRS</w:t>
      </w:r>
      <w:r w:rsidR="001469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A3447" w:rsidRDefault="002A3447" w:rsidP="002A3447">
      <w:pPr>
        <w:rPr>
          <w:rFonts w:ascii="Arial" w:hAnsi="Arial" w:cs="Arial"/>
          <w:sz w:val="24"/>
          <w:szCs w:val="24"/>
        </w:rPr>
      </w:pPr>
    </w:p>
    <w:p w:rsidR="002A3447" w:rsidRDefault="00EB359E" w:rsidP="002A3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0190">
        <w:rPr>
          <w:rFonts w:ascii="Arial" w:hAnsi="Arial" w:cs="Arial"/>
          <w:sz w:val="24"/>
          <w:szCs w:val="24"/>
        </w:rPr>
        <w:t xml:space="preserve"> Reader in each Deanery</w:t>
      </w:r>
      <w:r w:rsidR="002A3447" w:rsidRPr="002A3447">
        <w:rPr>
          <w:rFonts w:ascii="Arial" w:hAnsi="Arial" w:cs="Arial"/>
          <w:sz w:val="24"/>
          <w:szCs w:val="24"/>
        </w:rPr>
        <w:t xml:space="preserve"> act</w:t>
      </w:r>
      <w:r w:rsidR="00530190">
        <w:rPr>
          <w:rFonts w:ascii="Arial" w:hAnsi="Arial" w:cs="Arial"/>
          <w:sz w:val="24"/>
          <w:szCs w:val="24"/>
        </w:rPr>
        <w:t>s</w:t>
      </w:r>
      <w:r w:rsidR="002A3447" w:rsidRPr="002A3447">
        <w:rPr>
          <w:rFonts w:ascii="Arial" w:hAnsi="Arial" w:cs="Arial"/>
          <w:sz w:val="24"/>
          <w:szCs w:val="24"/>
        </w:rPr>
        <w:t xml:space="preserve"> as the Deanery Readers' Steward (DRS</w:t>
      </w:r>
      <w:r>
        <w:rPr>
          <w:rFonts w:ascii="Arial" w:hAnsi="Arial" w:cs="Arial"/>
          <w:sz w:val="24"/>
          <w:szCs w:val="24"/>
        </w:rPr>
        <w:t>) and sit</w:t>
      </w:r>
      <w:r w:rsidR="005301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the committee. They are the </w:t>
      </w:r>
      <w:r w:rsidR="00530190">
        <w:rPr>
          <w:rFonts w:ascii="Arial" w:hAnsi="Arial" w:cs="Arial"/>
          <w:sz w:val="24"/>
          <w:szCs w:val="24"/>
        </w:rPr>
        <w:t>initial contact for</w:t>
      </w:r>
      <w:r w:rsidR="002A3447" w:rsidRPr="002A3447">
        <w:rPr>
          <w:rFonts w:ascii="Arial" w:hAnsi="Arial" w:cs="Arial"/>
          <w:sz w:val="24"/>
          <w:szCs w:val="24"/>
        </w:rPr>
        <w:t xml:space="preserve"> Readers’ </w:t>
      </w:r>
      <w:r>
        <w:rPr>
          <w:rFonts w:ascii="Arial" w:hAnsi="Arial" w:cs="Arial"/>
          <w:sz w:val="24"/>
          <w:szCs w:val="24"/>
        </w:rPr>
        <w:t xml:space="preserve">to voice </w:t>
      </w:r>
      <w:r w:rsidR="002A3447" w:rsidRPr="002A3447">
        <w:rPr>
          <w:rFonts w:ascii="Arial" w:hAnsi="Arial" w:cs="Arial"/>
          <w:sz w:val="24"/>
          <w:szCs w:val="24"/>
        </w:rPr>
        <w:t xml:space="preserve">concerns and worries </w:t>
      </w:r>
      <w:r>
        <w:rPr>
          <w:rFonts w:ascii="Arial" w:hAnsi="Arial" w:cs="Arial"/>
          <w:sz w:val="24"/>
          <w:szCs w:val="24"/>
        </w:rPr>
        <w:t xml:space="preserve">though this </w:t>
      </w:r>
      <w:r w:rsidR="00530190"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not prevent </w:t>
      </w:r>
      <w:r w:rsidR="002A3447" w:rsidRPr="002A3447">
        <w:rPr>
          <w:rFonts w:ascii="Arial" w:hAnsi="Arial" w:cs="Arial"/>
          <w:sz w:val="24"/>
          <w:szCs w:val="24"/>
        </w:rPr>
        <w:t>Readers from having direct access to the Warden</w:t>
      </w:r>
      <w:r>
        <w:rPr>
          <w:rFonts w:ascii="Arial" w:hAnsi="Arial" w:cs="Arial"/>
          <w:sz w:val="24"/>
          <w:szCs w:val="24"/>
        </w:rPr>
        <w:t xml:space="preserve"> </w:t>
      </w:r>
      <w:r w:rsidR="00530190">
        <w:rPr>
          <w:rFonts w:ascii="Arial" w:hAnsi="Arial" w:cs="Arial"/>
          <w:sz w:val="24"/>
          <w:szCs w:val="24"/>
        </w:rPr>
        <w:t>when they need to or they might also speak to the chaplain to Readers.</w:t>
      </w:r>
    </w:p>
    <w:p w:rsidR="00EB359E" w:rsidRDefault="00EB359E" w:rsidP="002A3447">
      <w:pPr>
        <w:rPr>
          <w:rFonts w:ascii="Arial" w:hAnsi="Arial" w:cs="Arial"/>
          <w:sz w:val="24"/>
          <w:szCs w:val="24"/>
        </w:rPr>
      </w:pPr>
    </w:p>
    <w:p w:rsidR="00EB359E" w:rsidRDefault="00650070" w:rsidP="002A3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B359E">
        <w:rPr>
          <w:rFonts w:ascii="Arial" w:hAnsi="Arial" w:cs="Arial"/>
          <w:sz w:val="24"/>
          <w:szCs w:val="24"/>
        </w:rPr>
        <w:t>Deanery Stewards</w:t>
      </w:r>
      <w:r>
        <w:rPr>
          <w:rFonts w:ascii="Arial" w:hAnsi="Arial" w:cs="Arial"/>
          <w:sz w:val="24"/>
          <w:szCs w:val="24"/>
        </w:rPr>
        <w:t xml:space="preserve"> a</w:t>
      </w:r>
      <w:r w:rsidR="002A3447" w:rsidRPr="002A3447">
        <w:rPr>
          <w:rFonts w:ascii="Arial" w:hAnsi="Arial" w:cs="Arial"/>
          <w:sz w:val="24"/>
          <w:szCs w:val="24"/>
        </w:rPr>
        <w:t xml:space="preserve">rrange meetings of the Readers </w:t>
      </w:r>
      <w:r w:rsidR="00033E79">
        <w:rPr>
          <w:rFonts w:ascii="Arial" w:hAnsi="Arial" w:cs="Arial"/>
          <w:sz w:val="24"/>
          <w:szCs w:val="24"/>
        </w:rPr>
        <w:t>their deaneries</w:t>
      </w:r>
      <w:r w:rsidR="002A3447" w:rsidRPr="002A3447">
        <w:rPr>
          <w:rFonts w:ascii="Arial" w:hAnsi="Arial" w:cs="Arial"/>
          <w:sz w:val="24"/>
          <w:szCs w:val="24"/>
        </w:rPr>
        <w:t xml:space="preserve"> </w:t>
      </w:r>
      <w:r w:rsidR="00EB359E">
        <w:rPr>
          <w:rFonts w:ascii="Arial" w:hAnsi="Arial" w:cs="Arial"/>
          <w:sz w:val="24"/>
          <w:szCs w:val="24"/>
        </w:rPr>
        <w:t xml:space="preserve">for study, discussion and social </w:t>
      </w:r>
      <w:r w:rsidR="00033E79">
        <w:rPr>
          <w:rFonts w:ascii="Arial" w:hAnsi="Arial" w:cs="Arial"/>
          <w:sz w:val="24"/>
          <w:szCs w:val="24"/>
        </w:rPr>
        <w:t>activities</w:t>
      </w:r>
      <w:r w:rsidR="00EB359E">
        <w:rPr>
          <w:rFonts w:ascii="Arial" w:hAnsi="Arial" w:cs="Arial"/>
          <w:sz w:val="24"/>
          <w:szCs w:val="24"/>
        </w:rPr>
        <w:t xml:space="preserve"> and t</w:t>
      </w:r>
      <w:r w:rsidR="002A3447" w:rsidRPr="002A3447">
        <w:rPr>
          <w:rFonts w:ascii="Arial" w:hAnsi="Arial" w:cs="Arial"/>
          <w:sz w:val="24"/>
          <w:szCs w:val="24"/>
        </w:rPr>
        <w:t xml:space="preserve">he Warden and Deputy Warden </w:t>
      </w:r>
      <w:r w:rsidR="00EB359E">
        <w:rPr>
          <w:rFonts w:ascii="Arial" w:hAnsi="Arial" w:cs="Arial"/>
          <w:sz w:val="24"/>
          <w:szCs w:val="24"/>
        </w:rPr>
        <w:t>are kept</w:t>
      </w:r>
      <w:r w:rsidR="00530190">
        <w:rPr>
          <w:rFonts w:ascii="Arial" w:hAnsi="Arial" w:cs="Arial"/>
          <w:sz w:val="24"/>
          <w:szCs w:val="24"/>
        </w:rPr>
        <w:t xml:space="preserve"> </w:t>
      </w:r>
      <w:r w:rsidR="00EB359E">
        <w:rPr>
          <w:rFonts w:ascii="Arial" w:hAnsi="Arial" w:cs="Arial"/>
          <w:sz w:val="24"/>
          <w:szCs w:val="24"/>
        </w:rPr>
        <w:t>in the loop</w:t>
      </w:r>
      <w:r w:rsidR="002A3447" w:rsidRPr="002A3447">
        <w:rPr>
          <w:rFonts w:ascii="Arial" w:hAnsi="Arial" w:cs="Arial"/>
          <w:sz w:val="24"/>
          <w:szCs w:val="24"/>
        </w:rPr>
        <w:t xml:space="preserve">. </w:t>
      </w:r>
    </w:p>
    <w:p w:rsidR="00EB359E" w:rsidRDefault="00EB359E" w:rsidP="002A3447">
      <w:pPr>
        <w:rPr>
          <w:rFonts w:ascii="Arial" w:hAnsi="Arial" w:cs="Arial"/>
          <w:sz w:val="24"/>
          <w:szCs w:val="24"/>
        </w:rPr>
      </w:pPr>
    </w:p>
    <w:p w:rsidR="002A3447" w:rsidRDefault="002A3447" w:rsidP="002A3447">
      <w:pPr>
        <w:rPr>
          <w:rFonts w:ascii="Arial" w:hAnsi="Arial" w:cs="Arial"/>
          <w:sz w:val="24"/>
          <w:szCs w:val="24"/>
        </w:rPr>
      </w:pPr>
      <w:r w:rsidRPr="002A3447">
        <w:rPr>
          <w:rFonts w:ascii="Arial" w:hAnsi="Arial" w:cs="Arial"/>
          <w:sz w:val="24"/>
          <w:szCs w:val="24"/>
        </w:rPr>
        <w:t xml:space="preserve">As a result of </w:t>
      </w:r>
      <w:r w:rsidR="00530190">
        <w:rPr>
          <w:rFonts w:ascii="Arial" w:hAnsi="Arial" w:cs="Arial"/>
          <w:sz w:val="24"/>
          <w:szCs w:val="24"/>
        </w:rPr>
        <w:t xml:space="preserve">those meetings the Steward can ask for items </w:t>
      </w:r>
      <w:r w:rsidRPr="002A3447">
        <w:rPr>
          <w:rFonts w:ascii="Arial" w:hAnsi="Arial" w:cs="Arial"/>
          <w:sz w:val="24"/>
          <w:szCs w:val="24"/>
        </w:rPr>
        <w:t xml:space="preserve">to be put on the Readers’ Committee Agenda. </w:t>
      </w:r>
    </w:p>
    <w:p w:rsidR="002A3447" w:rsidRDefault="002A3447" w:rsidP="002A3447">
      <w:pPr>
        <w:rPr>
          <w:rFonts w:ascii="Arial" w:hAnsi="Arial" w:cs="Arial"/>
          <w:sz w:val="24"/>
          <w:szCs w:val="24"/>
        </w:rPr>
      </w:pPr>
    </w:p>
    <w:p w:rsidR="002A3447" w:rsidRDefault="00650070" w:rsidP="002A3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B359E">
        <w:rPr>
          <w:rFonts w:ascii="Arial" w:hAnsi="Arial" w:cs="Arial"/>
          <w:sz w:val="24"/>
          <w:szCs w:val="24"/>
        </w:rPr>
        <w:t xml:space="preserve">Stewards </w:t>
      </w:r>
      <w:r w:rsidR="00530190">
        <w:rPr>
          <w:rFonts w:ascii="Arial" w:hAnsi="Arial" w:cs="Arial"/>
          <w:sz w:val="24"/>
          <w:szCs w:val="24"/>
        </w:rPr>
        <w:t>also</w:t>
      </w:r>
      <w:r w:rsidR="00EB3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2A3447" w:rsidRPr="002A3447">
        <w:rPr>
          <w:rFonts w:ascii="Arial" w:hAnsi="Arial" w:cs="Arial"/>
          <w:sz w:val="24"/>
          <w:szCs w:val="24"/>
        </w:rPr>
        <w:t>eep in contact with Readers in their deaneries who are no longer active in Reader ministry and keep the</w:t>
      </w:r>
      <w:r w:rsidR="00EB359E">
        <w:rPr>
          <w:rFonts w:ascii="Arial" w:hAnsi="Arial" w:cs="Arial"/>
          <w:sz w:val="24"/>
          <w:szCs w:val="24"/>
        </w:rPr>
        <w:t>y Warden informed of anything they think relevant.</w:t>
      </w:r>
    </w:p>
    <w:p w:rsidR="002A3447" w:rsidRDefault="002A3447" w:rsidP="002A3447">
      <w:pPr>
        <w:rPr>
          <w:rFonts w:ascii="Arial" w:hAnsi="Arial" w:cs="Arial"/>
          <w:sz w:val="24"/>
          <w:szCs w:val="24"/>
        </w:rPr>
      </w:pPr>
    </w:p>
    <w:p w:rsidR="002A3447" w:rsidRDefault="002A3447">
      <w:pPr>
        <w:rPr>
          <w:rFonts w:ascii="Arial" w:hAnsi="Arial" w:cs="Arial"/>
          <w:sz w:val="24"/>
          <w:szCs w:val="24"/>
        </w:rPr>
      </w:pPr>
    </w:p>
    <w:p w:rsidR="002A3447" w:rsidRPr="00650070" w:rsidRDefault="002A3447">
      <w:pPr>
        <w:rPr>
          <w:rFonts w:ascii="Arial" w:hAnsi="Arial" w:cs="Arial"/>
          <w:sz w:val="24"/>
          <w:szCs w:val="24"/>
          <w:u w:val="single"/>
        </w:rPr>
      </w:pPr>
      <w:r w:rsidRPr="00650070">
        <w:rPr>
          <w:rFonts w:ascii="Arial" w:hAnsi="Arial" w:cs="Arial"/>
          <w:sz w:val="24"/>
          <w:szCs w:val="24"/>
          <w:u w:val="single"/>
        </w:rPr>
        <w:t xml:space="preserve">The Committee Members </w:t>
      </w:r>
      <w:r w:rsidR="00213F66" w:rsidRPr="00650070">
        <w:rPr>
          <w:rFonts w:ascii="Arial" w:hAnsi="Arial" w:cs="Arial"/>
          <w:sz w:val="24"/>
          <w:szCs w:val="24"/>
          <w:u w:val="single"/>
        </w:rPr>
        <w:t>as at February 2018</w:t>
      </w:r>
      <w:r w:rsidRPr="00650070">
        <w:rPr>
          <w:rFonts w:ascii="Arial" w:hAnsi="Arial" w:cs="Arial"/>
          <w:sz w:val="24"/>
          <w:szCs w:val="24"/>
          <w:u w:val="single"/>
        </w:rPr>
        <w:t>:</w:t>
      </w:r>
    </w:p>
    <w:p w:rsidR="002A3447" w:rsidRDefault="002A3447">
      <w:pPr>
        <w:rPr>
          <w:rFonts w:ascii="Arial" w:hAnsi="Arial" w:cs="Arial"/>
          <w:sz w:val="24"/>
          <w:szCs w:val="24"/>
        </w:rPr>
      </w:pPr>
    </w:p>
    <w:p w:rsidR="002A3447" w:rsidRDefault="00AC7938">
      <w:pPr>
        <w:rPr>
          <w:rFonts w:ascii="Arial" w:hAnsi="Arial" w:cs="Arial"/>
          <w:sz w:val="24"/>
          <w:szCs w:val="24"/>
        </w:rPr>
      </w:pPr>
      <w:r w:rsidRPr="00AC7938">
        <w:rPr>
          <w:rFonts w:ascii="Arial" w:hAnsi="Arial" w:cs="Arial"/>
          <w:b/>
          <w:sz w:val="24"/>
          <w:szCs w:val="24"/>
        </w:rPr>
        <w:t>Officers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3D0D0D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Warden </w:t>
      </w:r>
      <w:r w:rsidR="003D0D0D">
        <w:rPr>
          <w:rFonts w:ascii="Arial" w:hAnsi="Arial" w:cs="Arial"/>
          <w:sz w:val="24"/>
          <w:szCs w:val="24"/>
        </w:rPr>
        <w:tab/>
      </w:r>
      <w:r w:rsidR="003D0D0D">
        <w:rPr>
          <w:rFonts w:ascii="Arial" w:hAnsi="Arial" w:cs="Arial"/>
          <w:sz w:val="24"/>
          <w:szCs w:val="24"/>
        </w:rPr>
        <w:tab/>
      </w:r>
    </w:p>
    <w:p w:rsidR="00AC7938" w:rsidRDefault="00AC79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Rd Revd Chris Goldsmith</w:t>
      </w:r>
      <w:r w:rsidR="003D0D0D">
        <w:rPr>
          <w:rFonts w:ascii="Arial" w:hAnsi="Arial" w:cs="Arial"/>
          <w:sz w:val="24"/>
          <w:szCs w:val="24"/>
        </w:rPr>
        <w:tab/>
      </w:r>
      <w:r w:rsidR="003D0D0D" w:rsidRPr="00A31DA6">
        <w:rPr>
          <w:rFonts w:ascii="Arial" w:hAnsi="Arial" w:cs="Arial"/>
          <w:sz w:val="24"/>
          <w:szCs w:val="24"/>
        </w:rPr>
        <w:t>e-</w:t>
      </w:r>
      <w:proofErr w:type="gramStart"/>
      <w:r w:rsidR="003D0D0D" w:rsidRPr="00A31DA6">
        <w:rPr>
          <w:rFonts w:ascii="Arial" w:hAnsi="Arial" w:cs="Arial"/>
          <w:sz w:val="24"/>
          <w:szCs w:val="24"/>
        </w:rPr>
        <w:t xml:space="preserve">mail  </w:t>
      </w:r>
      <w:proofErr w:type="gramEnd"/>
      <w:r w:rsidR="00133525">
        <w:fldChar w:fldCharType="begin"/>
      </w:r>
      <w:r w:rsidR="00133525">
        <w:instrText xml:space="preserve"> HYPERLINK "mailto:bishopofstgermans@truro.anglican.org" </w:instrText>
      </w:r>
      <w:r w:rsidR="00133525">
        <w:fldChar w:fldCharType="separate"/>
      </w:r>
      <w:r w:rsidR="00A31DA6" w:rsidRPr="006E7550">
        <w:rPr>
          <w:rStyle w:val="Hyperlink"/>
          <w:rFonts w:ascii="Arial" w:hAnsi="Arial" w:cs="Arial"/>
          <w:sz w:val="24"/>
          <w:szCs w:val="24"/>
        </w:rPr>
        <w:t>bishopofstgermans@truro.anglican.org</w:t>
      </w:r>
      <w:r w:rsidR="00133525">
        <w:rPr>
          <w:rStyle w:val="Hyperlink"/>
          <w:rFonts w:ascii="Arial" w:hAnsi="Arial" w:cs="Arial"/>
          <w:sz w:val="24"/>
          <w:szCs w:val="24"/>
        </w:rPr>
        <w:fldChar w:fldCharType="end"/>
      </w:r>
      <w:r w:rsidR="00A31DA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Warden </w:t>
      </w:r>
      <w:r w:rsidR="003D0D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Revd Canon Paul Arthur</w:t>
      </w:r>
      <w:r w:rsidR="003D0D0D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3D0D0D" w:rsidRPr="00057571">
          <w:rPr>
            <w:rStyle w:val="Hyperlink"/>
            <w:rFonts w:ascii="Arial" w:hAnsi="Arial" w:cs="Arial"/>
            <w:sz w:val="24"/>
            <w:szCs w:val="24"/>
          </w:rPr>
          <w:t>kpaularthur@googlemail.com</w:t>
        </w:r>
      </w:hyperlink>
      <w:r w:rsidR="003D0D0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</w:t>
      </w:r>
      <w:r w:rsidR="003D0D0D">
        <w:rPr>
          <w:rFonts w:ascii="Arial" w:hAnsi="Arial" w:cs="Arial"/>
          <w:sz w:val="24"/>
          <w:szCs w:val="24"/>
        </w:rPr>
        <w:tab/>
      </w:r>
      <w:r w:rsidR="003D0D0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Carrie Tucker</w:t>
      </w:r>
      <w:r w:rsidR="003D0D0D">
        <w:rPr>
          <w:rFonts w:ascii="Arial" w:hAnsi="Arial" w:cs="Arial"/>
          <w:sz w:val="24"/>
          <w:szCs w:val="24"/>
        </w:rPr>
        <w:t xml:space="preserve"> e-</w:t>
      </w:r>
      <w:proofErr w:type="gramStart"/>
      <w:r w:rsidR="003D0D0D">
        <w:rPr>
          <w:rFonts w:ascii="Arial" w:hAnsi="Arial" w:cs="Arial"/>
          <w:sz w:val="24"/>
          <w:szCs w:val="24"/>
        </w:rPr>
        <w:t>mail :</w:t>
      </w:r>
      <w:proofErr w:type="gramEnd"/>
      <w:r w:rsidR="003D0D0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D0D0D" w:rsidRPr="00057571">
          <w:rPr>
            <w:rStyle w:val="Hyperlink"/>
            <w:rFonts w:ascii="Arial" w:hAnsi="Arial" w:cs="Arial"/>
            <w:sz w:val="24"/>
            <w:szCs w:val="24"/>
          </w:rPr>
          <w:t>carrieatucker29@gmail.com</w:t>
        </w:r>
      </w:hyperlink>
      <w:r w:rsidR="003D0D0D">
        <w:rPr>
          <w:rFonts w:ascii="Arial" w:hAnsi="Arial" w:cs="Arial"/>
          <w:sz w:val="24"/>
          <w:szCs w:val="24"/>
        </w:rPr>
        <w:t xml:space="preserve"> 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Chaplain </w:t>
      </w:r>
      <w:r w:rsidR="003D0D0D">
        <w:rPr>
          <w:rFonts w:ascii="Arial" w:hAnsi="Arial" w:cs="Arial"/>
          <w:sz w:val="24"/>
          <w:szCs w:val="24"/>
        </w:rPr>
        <w:tab/>
      </w:r>
      <w:r w:rsidR="003D0D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Jim Seth</w:t>
      </w:r>
      <w:r w:rsidR="003D0D0D">
        <w:rPr>
          <w:rFonts w:ascii="Arial" w:hAnsi="Arial" w:cs="Arial"/>
          <w:sz w:val="24"/>
          <w:szCs w:val="24"/>
        </w:rPr>
        <w:t xml:space="preserve"> e-mail: </w:t>
      </w:r>
      <w:hyperlink r:id="rId10" w:history="1">
        <w:r w:rsidR="003D0D0D" w:rsidRPr="00000094">
          <w:rPr>
            <w:rStyle w:val="Hyperlink"/>
            <w:rFonts w:ascii="Arial" w:hAnsi="Arial" w:cs="Arial"/>
            <w:color w:val="auto"/>
            <w:sz w:val="24"/>
            <w:szCs w:val="24"/>
          </w:rPr>
          <w:t>jseth@btinternet.com</w:t>
        </w:r>
      </w:hyperlink>
      <w:r w:rsidR="00000094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3D0D0D" w:rsidRPr="00000094">
        <w:rPr>
          <w:rFonts w:ascii="Arial" w:hAnsi="Arial" w:cs="Arial"/>
          <w:sz w:val="24"/>
          <w:szCs w:val="24"/>
        </w:rPr>
        <w:t xml:space="preserve"> </w:t>
      </w:r>
      <w:r w:rsidR="00000094">
        <w:rPr>
          <w:rFonts w:ascii="Arial" w:hAnsi="Arial" w:cs="Arial"/>
          <w:sz w:val="24"/>
          <w:szCs w:val="24"/>
        </w:rPr>
        <w:t xml:space="preserve"> </w:t>
      </w:r>
    </w:p>
    <w:p w:rsidR="003D0D0D" w:rsidRDefault="00AC7938" w:rsidP="003D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Reader Training</w:t>
      </w:r>
      <w:r w:rsidR="003D0D0D">
        <w:rPr>
          <w:rFonts w:ascii="Arial" w:hAnsi="Arial" w:cs="Arial"/>
          <w:sz w:val="24"/>
          <w:szCs w:val="24"/>
        </w:rPr>
        <w:t>:</w:t>
      </w:r>
      <w:r w:rsidR="003D0D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AC7938" w:rsidRDefault="003D0D0D" w:rsidP="003D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13F66">
        <w:rPr>
          <w:rFonts w:ascii="Arial" w:hAnsi="Arial" w:cs="Arial"/>
          <w:sz w:val="24"/>
          <w:szCs w:val="24"/>
        </w:rPr>
        <w:t xml:space="preserve"> </w:t>
      </w:r>
      <w:r w:rsidR="00213F66">
        <w:rPr>
          <w:rFonts w:ascii="Arial" w:hAnsi="Arial" w:cs="Arial"/>
          <w:sz w:val="24"/>
          <w:szCs w:val="24"/>
        </w:rPr>
        <w:tab/>
      </w:r>
      <w:r w:rsidR="00213F66">
        <w:rPr>
          <w:rFonts w:ascii="Arial" w:hAnsi="Arial" w:cs="Arial"/>
          <w:sz w:val="24"/>
          <w:szCs w:val="24"/>
        </w:rPr>
        <w:tab/>
      </w:r>
      <w:r w:rsidR="00AC7938">
        <w:rPr>
          <w:rFonts w:ascii="Arial" w:hAnsi="Arial" w:cs="Arial"/>
          <w:sz w:val="24"/>
          <w:szCs w:val="24"/>
        </w:rPr>
        <w:t>Revd Canon Jane Kneebone</w:t>
      </w:r>
      <w:r>
        <w:rPr>
          <w:rFonts w:ascii="Arial" w:hAnsi="Arial" w:cs="Arial"/>
          <w:sz w:val="24"/>
          <w:szCs w:val="24"/>
        </w:rPr>
        <w:t xml:space="preserve"> e-mail: </w:t>
      </w:r>
      <w:hyperlink r:id="rId11" w:history="1">
        <w:r w:rsidRPr="00255CEE">
          <w:rPr>
            <w:rStyle w:val="Hyperlink"/>
            <w:rFonts w:ascii="Arial" w:hAnsi="Arial" w:cs="Arial"/>
            <w:color w:val="auto"/>
            <w:sz w:val="24"/>
            <w:szCs w:val="24"/>
          </w:rPr>
          <w:t>janekneebone@gmail.com</w:t>
        </w:r>
      </w:hyperlink>
      <w:r w:rsidRPr="00255CEE">
        <w:rPr>
          <w:rFonts w:ascii="Arial" w:hAnsi="Arial" w:cs="Arial"/>
          <w:sz w:val="24"/>
          <w:szCs w:val="24"/>
        </w:rPr>
        <w:t xml:space="preserve"> </w:t>
      </w:r>
    </w:p>
    <w:p w:rsidR="003D0D0D" w:rsidRDefault="003D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Revd Derek Carrivick e-mail: </w:t>
      </w:r>
      <w:hyperlink r:id="rId12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derek.carrivick@gmail.com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CRC Representative –</w:t>
      </w:r>
      <w:r w:rsidR="003D0D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Denise Pascoe</w:t>
      </w:r>
      <w:r w:rsidR="00EA6F2D">
        <w:rPr>
          <w:rFonts w:ascii="Arial" w:hAnsi="Arial" w:cs="Arial"/>
          <w:sz w:val="24"/>
          <w:szCs w:val="24"/>
        </w:rPr>
        <w:t xml:space="preserve"> e-mail </w:t>
      </w:r>
      <w:hyperlink r:id="rId13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denisepascoe1953@gmail.com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3D0D0D" w:rsidRDefault="003D0D0D">
      <w:pPr>
        <w:rPr>
          <w:rFonts w:ascii="Arial" w:hAnsi="Arial" w:cs="Arial"/>
          <w:b/>
          <w:sz w:val="24"/>
          <w:szCs w:val="24"/>
        </w:rPr>
      </w:pPr>
    </w:p>
    <w:p w:rsidR="00213F66" w:rsidRDefault="00213F66">
      <w:pPr>
        <w:rPr>
          <w:rFonts w:ascii="Arial" w:hAnsi="Arial" w:cs="Arial"/>
          <w:b/>
          <w:sz w:val="24"/>
          <w:szCs w:val="24"/>
        </w:rPr>
      </w:pPr>
    </w:p>
    <w:p w:rsidR="00213F66" w:rsidRDefault="00213F66">
      <w:pPr>
        <w:rPr>
          <w:rFonts w:ascii="Arial" w:hAnsi="Arial" w:cs="Arial"/>
          <w:b/>
          <w:sz w:val="24"/>
          <w:szCs w:val="24"/>
        </w:rPr>
      </w:pPr>
    </w:p>
    <w:p w:rsidR="00AC7938" w:rsidRPr="00650070" w:rsidRDefault="00AC7938">
      <w:pPr>
        <w:rPr>
          <w:rFonts w:ascii="Arial" w:hAnsi="Arial" w:cs="Arial"/>
          <w:sz w:val="24"/>
          <w:szCs w:val="24"/>
        </w:rPr>
      </w:pPr>
      <w:r w:rsidRPr="00AC7938">
        <w:rPr>
          <w:rFonts w:ascii="Arial" w:hAnsi="Arial" w:cs="Arial"/>
          <w:b/>
          <w:sz w:val="24"/>
          <w:szCs w:val="24"/>
        </w:rPr>
        <w:t>Elected Members</w:t>
      </w:r>
      <w:r w:rsidR="001469C7">
        <w:rPr>
          <w:rFonts w:ascii="Arial" w:hAnsi="Arial" w:cs="Arial"/>
          <w:b/>
          <w:sz w:val="24"/>
          <w:szCs w:val="24"/>
        </w:rPr>
        <w:t xml:space="preserve"> – </w:t>
      </w:r>
      <w:r w:rsidR="00650070">
        <w:rPr>
          <w:rFonts w:ascii="Arial" w:hAnsi="Arial" w:cs="Arial"/>
          <w:sz w:val="24"/>
          <w:szCs w:val="24"/>
        </w:rPr>
        <w:t>elected for three years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Ford</w:t>
      </w:r>
      <w:r w:rsidR="003D0D0D">
        <w:rPr>
          <w:rFonts w:ascii="Arial" w:hAnsi="Arial" w:cs="Arial"/>
          <w:sz w:val="24"/>
          <w:szCs w:val="24"/>
        </w:rPr>
        <w:tab/>
        <w:t xml:space="preserve">  e-mail: </w:t>
      </w:r>
      <w:hyperlink r:id="rId14" w:history="1">
        <w:r w:rsidR="003D0D0D" w:rsidRPr="00057571">
          <w:rPr>
            <w:rStyle w:val="Hyperlink"/>
            <w:rFonts w:ascii="Arial" w:hAnsi="Arial" w:cs="Arial"/>
            <w:sz w:val="24"/>
            <w:szCs w:val="24"/>
          </w:rPr>
          <w:t>gdm.ford@gmail.com</w:t>
        </w:r>
      </w:hyperlink>
      <w:r w:rsidR="003D0D0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Howard</w:t>
      </w:r>
      <w:r w:rsidR="003D0D0D">
        <w:rPr>
          <w:rFonts w:ascii="Arial" w:hAnsi="Arial" w:cs="Arial"/>
          <w:sz w:val="24"/>
          <w:szCs w:val="24"/>
        </w:rPr>
        <w:t xml:space="preserve">   e-mail </w:t>
      </w:r>
      <w:hyperlink r:id="rId15" w:history="1">
        <w:r w:rsidR="003D0D0D" w:rsidRPr="00057571">
          <w:rPr>
            <w:rStyle w:val="Hyperlink"/>
            <w:rFonts w:ascii="Arial" w:hAnsi="Arial" w:cs="Arial"/>
            <w:sz w:val="24"/>
            <w:szCs w:val="24"/>
          </w:rPr>
          <w:t>johnhoward241@btinternet.com</w:t>
        </w:r>
      </w:hyperlink>
      <w:r w:rsidR="003D0D0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Salzmann</w:t>
      </w:r>
      <w:r w:rsidR="003D0D0D">
        <w:rPr>
          <w:rFonts w:ascii="Arial" w:hAnsi="Arial" w:cs="Arial"/>
          <w:sz w:val="24"/>
          <w:szCs w:val="24"/>
        </w:rPr>
        <w:t xml:space="preserve"> e-mail: </w:t>
      </w:r>
      <w:hyperlink r:id="rId16" w:history="1">
        <w:r w:rsidR="003D0D0D" w:rsidRPr="00057571">
          <w:rPr>
            <w:rStyle w:val="Hyperlink"/>
            <w:rFonts w:ascii="Arial" w:hAnsi="Arial" w:cs="Arial"/>
            <w:sz w:val="24"/>
            <w:szCs w:val="24"/>
          </w:rPr>
          <w:t>c.salzmann@tiscali.co.uk</w:t>
        </w:r>
      </w:hyperlink>
      <w:r w:rsidR="003D0D0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Charlton</w:t>
      </w:r>
      <w:r w:rsidR="003D0D0D">
        <w:rPr>
          <w:rFonts w:ascii="Arial" w:hAnsi="Arial" w:cs="Arial"/>
          <w:sz w:val="24"/>
          <w:szCs w:val="24"/>
        </w:rPr>
        <w:t xml:space="preserve"> e-mail: </w:t>
      </w:r>
      <w:hyperlink r:id="rId17" w:history="1">
        <w:r w:rsidR="00A31DA6" w:rsidRPr="006E7550">
          <w:rPr>
            <w:rStyle w:val="Hyperlink"/>
            <w:rFonts w:ascii="Arial" w:hAnsi="Arial" w:cs="Arial"/>
            <w:sz w:val="24"/>
            <w:szCs w:val="24"/>
          </w:rPr>
          <w:t>eglos123@gmail.com</w:t>
        </w:r>
      </w:hyperlink>
      <w:r w:rsidR="00A31DA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</w:p>
    <w:p w:rsidR="00AC7938" w:rsidRDefault="003D0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Deanery Readers Stewards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 w:rsidR="00AC7938">
        <w:rPr>
          <w:rFonts w:ascii="Arial" w:hAnsi="Arial" w:cs="Arial"/>
          <w:sz w:val="24"/>
          <w:szCs w:val="24"/>
        </w:rPr>
        <w:t>:</w:t>
      </w:r>
      <w:proofErr w:type="gramEnd"/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Trigg Minor &amp; Bodmin</w:t>
      </w:r>
      <w:r>
        <w:rPr>
          <w:rFonts w:ascii="Arial" w:hAnsi="Arial" w:cs="Arial"/>
          <w:sz w:val="24"/>
          <w:szCs w:val="24"/>
        </w:rPr>
        <w:tab/>
        <w:t>Joy Bassett</w:t>
      </w:r>
      <w:r w:rsidR="003D0D0D">
        <w:rPr>
          <w:rFonts w:ascii="Arial" w:hAnsi="Arial" w:cs="Arial"/>
          <w:sz w:val="24"/>
          <w:szCs w:val="24"/>
        </w:rPr>
        <w:t xml:space="preserve"> </w:t>
      </w:r>
      <w:r w:rsidR="00EA6F2D">
        <w:rPr>
          <w:rFonts w:ascii="Arial" w:hAnsi="Arial" w:cs="Arial"/>
          <w:sz w:val="24"/>
          <w:szCs w:val="24"/>
        </w:rPr>
        <w:t xml:space="preserve">e-mail: </w:t>
      </w:r>
      <w:hyperlink r:id="rId18" w:history="1">
        <w:r w:rsidR="00A31DA6" w:rsidRPr="006E7550">
          <w:rPr>
            <w:rStyle w:val="Hyperlink"/>
            <w:rFonts w:ascii="Arial" w:hAnsi="Arial" w:cs="Arial"/>
            <w:sz w:val="24"/>
            <w:szCs w:val="24"/>
          </w:rPr>
          <w:t>allsorts@apbassett.co.uk</w:t>
        </w:r>
      </w:hyperlink>
      <w:r w:rsidR="00A31DA6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Penwith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Helen Purchase</w:t>
      </w:r>
      <w:r w:rsidR="00EA6F2D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helen.purchase@homecall.co.uk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Trigg 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Brian Davis</w:t>
      </w:r>
      <w:r w:rsidR="00EA6F2D">
        <w:rPr>
          <w:rFonts w:ascii="Arial" w:hAnsi="Arial" w:cs="Arial"/>
          <w:sz w:val="24"/>
          <w:szCs w:val="24"/>
        </w:rPr>
        <w:t xml:space="preserve">: e-mail </w:t>
      </w:r>
      <w:hyperlink r:id="rId20" w:history="1">
        <w:r w:rsidR="001469C7" w:rsidRPr="0017753F">
          <w:rPr>
            <w:rStyle w:val="Hyperlink"/>
            <w:rFonts w:ascii="Arial" w:hAnsi="Arial" w:cs="Arial"/>
            <w:sz w:val="24"/>
            <w:szCs w:val="24"/>
          </w:rPr>
          <w:t>bhd@hotmail.co.uk</w:t>
        </w:r>
      </w:hyperlink>
      <w:r w:rsidR="001469C7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Wivelshire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Geoff Cox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1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carolynandgeoff@googlemail.com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Austell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Alan Coode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2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alan.coode@gmail.com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vacant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Carnmarth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Dee Turner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3" w:history="1">
        <w:r w:rsidR="001469C7" w:rsidRPr="0017753F">
          <w:rPr>
            <w:rStyle w:val="Hyperlink"/>
            <w:rFonts w:ascii="Arial" w:hAnsi="Arial" w:cs="Arial"/>
            <w:sz w:val="24"/>
            <w:szCs w:val="24"/>
          </w:rPr>
          <w:t>deecturner@yahoo.co.uk</w:t>
        </w:r>
      </w:hyperlink>
      <w:r w:rsidR="001469C7">
        <w:rPr>
          <w:rFonts w:ascii="Arial" w:hAnsi="Arial" w:cs="Arial"/>
          <w:sz w:val="24"/>
          <w:szCs w:val="24"/>
        </w:rPr>
        <w:t xml:space="preserve"> </w:t>
      </w:r>
    </w:p>
    <w:p w:rsidR="00AC7938" w:rsidRPr="001469C7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Pydar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 Hill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4" w:history="1">
        <w:r w:rsidR="001469C7" w:rsidRPr="0017753F">
          <w:rPr>
            <w:rStyle w:val="Hyperlink"/>
            <w:rFonts w:ascii="Arial" w:hAnsi="Arial" w:cs="Arial"/>
            <w:sz w:val="24"/>
            <w:szCs w:val="24"/>
          </w:rPr>
          <w:t>margarethill39@icloud.com</w:t>
        </w:r>
      </w:hyperlink>
      <w:r w:rsidR="001469C7">
        <w:rPr>
          <w:rFonts w:ascii="Arial" w:hAnsi="Arial" w:cs="Arial"/>
          <w:sz w:val="24"/>
          <w:szCs w:val="24"/>
        </w:rPr>
        <w:t xml:space="preserve"> </w:t>
      </w:r>
    </w:p>
    <w:p w:rsidR="00AC7938" w:rsidRPr="00D46EFC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Carnmarth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 Neate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5" w:history="1">
        <w:r w:rsidR="00D46EFC" w:rsidRPr="00A265E0">
          <w:rPr>
            <w:rStyle w:val="Hyperlink"/>
            <w:rFonts w:ascii="Arial" w:hAnsi="Arial" w:cs="Arial"/>
            <w:sz w:val="24"/>
            <w:szCs w:val="24"/>
          </w:rPr>
          <w:t>cneate@hotmail.co.uk</w:t>
        </w:r>
      </w:hyperlink>
      <w:r w:rsidR="00D46EFC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 Gunter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6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joy.lowenna@talktalk.net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AC7938" w:rsidRDefault="00AC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Wivelshire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Watters</w:t>
      </w:r>
      <w:r w:rsidR="00EA6F2D">
        <w:rPr>
          <w:rFonts w:ascii="Arial" w:hAnsi="Arial" w:cs="Arial"/>
          <w:sz w:val="24"/>
          <w:szCs w:val="24"/>
        </w:rPr>
        <w:t xml:space="preserve"> e-mail: </w:t>
      </w:r>
      <w:hyperlink r:id="rId27" w:history="1">
        <w:r w:rsidR="00EA6F2D" w:rsidRPr="00057571">
          <w:rPr>
            <w:rStyle w:val="Hyperlink"/>
            <w:rFonts w:ascii="Arial" w:hAnsi="Arial" w:cs="Arial"/>
            <w:sz w:val="24"/>
            <w:szCs w:val="24"/>
          </w:rPr>
          <w:t>david.watters1@gmail.com</w:t>
        </w:r>
      </w:hyperlink>
      <w:r w:rsidR="00EA6F2D">
        <w:rPr>
          <w:rFonts w:ascii="Arial" w:hAnsi="Arial" w:cs="Arial"/>
          <w:sz w:val="24"/>
          <w:szCs w:val="24"/>
        </w:rPr>
        <w:t xml:space="preserve"> </w:t>
      </w:r>
    </w:p>
    <w:p w:rsidR="00C853C7" w:rsidRPr="002A3447" w:rsidRDefault="00C85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Carol </w:t>
      </w:r>
      <w:proofErr w:type="spellStart"/>
      <w:r>
        <w:rPr>
          <w:rFonts w:ascii="Arial" w:hAnsi="Arial" w:cs="Arial"/>
          <w:sz w:val="24"/>
          <w:szCs w:val="24"/>
        </w:rPr>
        <w:t>Goundry</w:t>
      </w:r>
      <w:proofErr w:type="spellEnd"/>
      <w:r>
        <w:rPr>
          <w:rFonts w:ascii="Arial" w:hAnsi="Arial" w:cs="Arial"/>
          <w:sz w:val="24"/>
          <w:szCs w:val="24"/>
        </w:rPr>
        <w:t xml:space="preserve"> e-mail: </w:t>
      </w:r>
      <w:hyperlink r:id="rId28" w:history="1">
        <w:r w:rsidR="001469C7" w:rsidRPr="0017753F">
          <w:rPr>
            <w:rStyle w:val="Hyperlink"/>
            <w:rFonts w:ascii="Arial" w:hAnsi="Arial" w:cs="Arial"/>
            <w:sz w:val="24"/>
            <w:szCs w:val="24"/>
          </w:rPr>
          <w:t>carolgoundry@aol.com</w:t>
        </w:r>
      </w:hyperlink>
      <w:r w:rsidR="001469C7">
        <w:rPr>
          <w:rFonts w:ascii="Arial" w:hAnsi="Arial" w:cs="Arial"/>
          <w:sz w:val="24"/>
          <w:szCs w:val="24"/>
        </w:rPr>
        <w:t xml:space="preserve"> </w:t>
      </w:r>
    </w:p>
    <w:sectPr w:rsidR="00C853C7" w:rsidRPr="002A3447" w:rsidSect="004D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47"/>
    <w:rsid w:val="00000094"/>
    <w:rsid w:val="0001024D"/>
    <w:rsid w:val="00033E79"/>
    <w:rsid w:val="00133525"/>
    <w:rsid w:val="001469C7"/>
    <w:rsid w:val="00213F66"/>
    <w:rsid w:val="00255CEE"/>
    <w:rsid w:val="002A3447"/>
    <w:rsid w:val="00315C01"/>
    <w:rsid w:val="003D0D0D"/>
    <w:rsid w:val="004D4188"/>
    <w:rsid w:val="00530190"/>
    <w:rsid w:val="00645252"/>
    <w:rsid w:val="00650070"/>
    <w:rsid w:val="006D3D74"/>
    <w:rsid w:val="00A31DA6"/>
    <w:rsid w:val="00A9204E"/>
    <w:rsid w:val="00AC7938"/>
    <w:rsid w:val="00C853C7"/>
    <w:rsid w:val="00D46EFC"/>
    <w:rsid w:val="00EA6F2D"/>
    <w:rsid w:val="00E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4B5D0-3B85-4807-AB61-77ECDF19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1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4D41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41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D41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4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418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D41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D41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4D418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1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418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4D41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4D4188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D418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D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ularthur@googlemail.com" TargetMode="External"/><Relationship Id="rId13" Type="http://schemas.openxmlformats.org/officeDocument/2006/relationships/hyperlink" Target="mailto:denisepascoe1953@gmail.com" TargetMode="External"/><Relationship Id="rId18" Type="http://schemas.openxmlformats.org/officeDocument/2006/relationships/hyperlink" Target="mailto:allsorts@apbassett.co.uk" TargetMode="External"/><Relationship Id="rId26" Type="http://schemas.openxmlformats.org/officeDocument/2006/relationships/hyperlink" Target="mailto:joy.lowenna@talktalk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rolynandgeoff@google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erek.carrivick@gmail.com" TargetMode="External"/><Relationship Id="rId17" Type="http://schemas.openxmlformats.org/officeDocument/2006/relationships/hyperlink" Target="mailto:eglos123@gmail.com" TargetMode="External"/><Relationship Id="rId25" Type="http://schemas.openxmlformats.org/officeDocument/2006/relationships/hyperlink" Target="mailto:cneate@hotmail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.salzmann@tiscali.co.uk" TargetMode="External"/><Relationship Id="rId20" Type="http://schemas.openxmlformats.org/officeDocument/2006/relationships/hyperlink" Target="mailto:bhd@hotmail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kneebone@gmail.com" TargetMode="External"/><Relationship Id="rId24" Type="http://schemas.openxmlformats.org/officeDocument/2006/relationships/hyperlink" Target="mailto:margarethill39@icloud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ohnhoward241@btinternet.com" TargetMode="External"/><Relationship Id="rId23" Type="http://schemas.openxmlformats.org/officeDocument/2006/relationships/hyperlink" Target="mailto:deecturner@yahoo.co.uk" TargetMode="External"/><Relationship Id="rId28" Type="http://schemas.openxmlformats.org/officeDocument/2006/relationships/hyperlink" Target="mailto:carolgoundry@aol.com" TargetMode="External"/><Relationship Id="rId10" Type="http://schemas.openxmlformats.org/officeDocument/2006/relationships/hyperlink" Target="mailto:jseth@btinternet.com" TargetMode="External"/><Relationship Id="rId19" Type="http://schemas.openxmlformats.org/officeDocument/2006/relationships/hyperlink" Target="mailto:helen.purchase@homecall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rrieatucker29@gmail.com" TargetMode="External"/><Relationship Id="rId14" Type="http://schemas.openxmlformats.org/officeDocument/2006/relationships/hyperlink" Target="mailto:gdm.ford@gmail.com" TargetMode="External"/><Relationship Id="rId22" Type="http://schemas.openxmlformats.org/officeDocument/2006/relationships/hyperlink" Target="mailto:alan.coode@gmail.com" TargetMode="External"/><Relationship Id="rId27" Type="http://schemas.openxmlformats.org/officeDocument/2006/relationships/hyperlink" Target="mailto:david.watters1@gmail.co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&amp;%20IAN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1</TotalTime>
  <Pages>2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&amp; IAN</dc:creator>
  <cp:lastModifiedBy>Kelly Rowe</cp:lastModifiedBy>
  <cp:revision>2</cp:revision>
  <dcterms:created xsi:type="dcterms:W3CDTF">2018-03-12T14:30:00Z</dcterms:created>
  <dcterms:modified xsi:type="dcterms:W3CDTF">2018-03-12T14:30:00Z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